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070E34" w:rsidP="00C55F9D">
      <w:pPr>
        <w:ind w:left="2832" w:firstLine="708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E1AB0" wp14:editId="4AB28364">
                <wp:simplePos x="0" y="0"/>
                <wp:positionH relativeFrom="margin">
                  <wp:posOffset>-415925</wp:posOffset>
                </wp:positionH>
                <wp:positionV relativeFrom="page">
                  <wp:posOffset>1385570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1A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75pt;margin-top:109.1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De+mrj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045242" w:rsidRPr="0024612D" w:rsidRDefault="004F0421" w:rsidP="00045242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Pr="00440E83" w:rsidRDefault="00955586" w:rsidP="00AE2499">
      <w:pPr>
        <w:jc w:val="both"/>
        <w:rPr>
          <w:rFonts w:ascii="Century Gothic" w:hAnsi="Century Gothic"/>
          <w:b/>
          <w:sz w:val="12"/>
          <w:szCs w:val="12"/>
        </w:rPr>
      </w:pPr>
    </w:p>
    <w:p w:rsidR="00BA0FC3" w:rsidRDefault="00045242" w:rsidP="00045242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1" locked="0" layoutInCell="1" allowOverlap="1" wp14:anchorId="76C0F33C" wp14:editId="6340394F">
                <wp:simplePos x="0" y="0"/>
                <wp:positionH relativeFrom="column">
                  <wp:posOffset>-601980</wp:posOffset>
                </wp:positionH>
                <wp:positionV relativeFrom="page">
                  <wp:posOffset>3365500</wp:posOffset>
                </wp:positionV>
                <wp:extent cx="2374900" cy="6388100"/>
                <wp:effectExtent l="0" t="0" r="25400" b="127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38810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0B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 et 29 mai</w:t>
                            </w:r>
                            <w:r w:rsidR="00AD4C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952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9h30 – 17h</w:t>
                            </w:r>
                            <w:r w:rsidR="00AD4C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2 jours</w:t>
                            </w:r>
                          </w:p>
                          <w:p w:rsidR="005D03F7" w:rsidRPr="005D03F7" w:rsidRDefault="002E344B" w:rsidP="005D03F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D03F7" w:rsidRPr="005D03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RESPADD</w:t>
                            </w:r>
                            <w:r w:rsidR="005D03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D03F7" w:rsidRPr="005D03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Salle Marguerite</w:t>
                            </w:r>
                          </w:p>
                          <w:p w:rsidR="005D03F7" w:rsidRPr="005D03F7" w:rsidRDefault="005D03F7" w:rsidP="005D03F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03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96 rue Didot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75014 Paris</w:t>
                            </w:r>
                          </w:p>
                          <w:p w:rsidR="003F6C05" w:rsidRPr="005D03F7" w:rsidRDefault="00440E83" w:rsidP="00440E83">
                            <w:pPr>
                              <w:spacing w:afterLines="5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7DE004E4" wp14:editId="1628907F">
                                  <wp:extent cx="356235" cy="447015"/>
                                  <wp:effectExtent l="0" t="0" r="571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ndicapped-304424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353" cy="47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312D14" w:rsidRPr="00361035" w:rsidRDefault="00312D14" w:rsidP="00312D14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312D14" w:rsidRDefault="00312D14" w:rsidP="00312D14">
                            <w:pPr>
                              <w:spacing w:afterLines="100" w:after="240"/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9" w:history="1">
                              <w:r w:rsidRPr="00822380">
                                <w:rPr>
                                  <w:rStyle w:val="Lienhypertexte"/>
                                </w:rPr>
                                <w:t>https://extranet.france-assos-sante.org/formation/en-pratique/</w:t>
                              </w:r>
                            </w:hyperlink>
                          </w:p>
                          <w:p w:rsidR="00312D14" w:rsidRPr="00361035" w:rsidRDefault="00312D14" w:rsidP="00312D14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="0098555B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31B02" w:rsidRPr="00431B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Marie-Odile Glise</w:t>
                            </w:r>
                            <w:r w:rsidR="00431B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31B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formatrice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0F33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7.4pt;margin-top:265pt;width:187pt;height:503pt;z-index:-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70B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 et 29 mai</w:t>
                      </w:r>
                      <w:r w:rsidR="00AD4C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952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9h30 – 17h</w:t>
                      </w:r>
                      <w:r w:rsidR="00AD4C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2 jours</w:t>
                      </w:r>
                    </w:p>
                    <w:p w:rsidR="005D03F7" w:rsidRPr="005D03F7" w:rsidRDefault="002E344B" w:rsidP="005D03F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5D03F7" w:rsidRPr="005D03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RESPADD</w:t>
                      </w:r>
                      <w:r w:rsidR="005D03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="005D03F7" w:rsidRPr="005D03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Salle Marguerite</w:t>
                      </w:r>
                    </w:p>
                    <w:p w:rsidR="005D03F7" w:rsidRPr="005D03F7" w:rsidRDefault="005D03F7" w:rsidP="005D03F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03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96 rue Didot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75014 Paris</w:t>
                      </w:r>
                    </w:p>
                    <w:p w:rsidR="003F6C05" w:rsidRPr="005D03F7" w:rsidRDefault="00440E83" w:rsidP="00440E83">
                      <w:pPr>
                        <w:spacing w:afterLines="50" w:after="1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7DE004E4" wp14:editId="1628907F">
                            <wp:extent cx="356235" cy="447015"/>
                            <wp:effectExtent l="0" t="0" r="571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ndicapped-304424_128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353" cy="47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312D14" w:rsidRPr="00361035" w:rsidRDefault="00312D14" w:rsidP="00312D14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312D14" w:rsidRDefault="00312D14" w:rsidP="00312D14">
                      <w:pPr>
                        <w:spacing w:afterLines="100" w:after="240"/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10" w:history="1">
                        <w:r w:rsidRPr="00822380">
                          <w:rPr>
                            <w:rStyle w:val="Lienhypertexte"/>
                          </w:rPr>
                          <w:t>https://extranet.france-assos-sante.org/formation/en-pratique/</w:t>
                        </w:r>
                      </w:hyperlink>
                    </w:p>
                    <w:p w:rsidR="00312D14" w:rsidRPr="00361035" w:rsidRDefault="00312D14" w:rsidP="00312D14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="0098555B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431B02" w:rsidRPr="00431B02">
                        <w:rPr>
                          <w:rFonts w:ascii="Arial" w:hAnsi="Arial" w:cs="Arial"/>
                          <w:sz w:val="22"/>
                          <w:szCs w:val="22"/>
                        </w:rPr>
                        <w:t>Marie-Odile Glise</w:t>
                      </w:r>
                      <w:r w:rsidR="00431B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31B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formatrice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4A11"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BC6EDD" w:rsidRPr="00036E8A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440E83">
        <w:rPr>
          <w:rFonts w:ascii="Arial" w:eastAsia="Calibri" w:hAnsi="Arial" w:cs="Arial"/>
          <w:b/>
          <w:color w:val="CC543B"/>
          <w:sz w:val="20"/>
          <w:szCs w:val="22"/>
          <w:lang w:eastAsia="en-US"/>
        </w:rPr>
        <w:t>O</w:t>
      </w:r>
      <w:r w:rsidRPr="00036E8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bjectifs de la formation</w:t>
      </w:r>
      <w:r w:rsidR="00BC6EDD" w:rsidRPr="00036E8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036E8A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036E8A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036E8A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036E8A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>S</w:t>
      </w:r>
      <w:r w:rsidR="008904A8" w:rsidRPr="00036E8A">
        <w:rPr>
          <w:rFonts w:ascii="Arial" w:hAnsi="Arial" w:cs="Arial"/>
        </w:rPr>
        <w:t xml:space="preserve">e positionner comme représentant des usagers </w:t>
      </w:r>
    </w:p>
    <w:p w:rsidR="0094456F" w:rsidRPr="00036E8A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>M</w:t>
      </w:r>
      <w:r w:rsidR="008904A8" w:rsidRPr="00036E8A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036E8A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>E</w:t>
      </w:r>
      <w:r w:rsidR="008904A8" w:rsidRPr="00036E8A">
        <w:rPr>
          <w:rFonts w:ascii="Arial" w:hAnsi="Arial" w:cs="Arial"/>
        </w:rPr>
        <w:t>laborer et défendre une position d'usagers, dans une approche transversale</w:t>
      </w:r>
    </w:p>
    <w:p w:rsidR="008904A8" w:rsidRPr="00036E8A" w:rsidRDefault="008904A8" w:rsidP="004D578F">
      <w:pPr>
        <w:rPr>
          <w:rFonts w:ascii="Arial" w:hAnsi="Arial" w:cs="Arial"/>
          <w:sz w:val="12"/>
          <w:szCs w:val="10"/>
        </w:rPr>
      </w:pPr>
    </w:p>
    <w:p w:rsidR="008904A8" w:rsidRPr="00036E8A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036E8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036E8A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>Les grands principes défendus par les RU</w:t>
      </w:r>
      <w:r w:rsidR="00287478" w:rsidRPr="00036E8A">
        <w:rPr>
          <w:rFonts w:ascii="Arial" w:hAnsi="Arial" w:cs="Arial"/>
        </w:rPr>
        <w:t> ;</w:t>
      </w:r>
      <w:r w:rsidRPr="00036E8A">
        <w:rPr>
          <w:rFonts w:ascii="Arial" w:hAnsi="Arial" w:cs="Arial"/>
        </w:rPr>
        <w:t xml:space="preserve"> la démocratie en santé</w:t>
      </w:r>
    </w:p>
    <w:p w:rsidR="00287478" w:rsidRPr="00036E8A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 xml:space="preserve">Les principales instances de la représentation et la place du RU </w:t>
      </w:r>
    </w:p>
    <w:p w:rsidR="0094456F" w:rsidRPr="00036E8A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lastRenderedPageBreak/>
        <w:t>Des principes à la pratique :</w:t>
      </w:r>
    </w:p>
    <w:p w:rsidR="0094456F" w:rsidRPr="00036E8A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036E8A">
        <w:rPr>
          <w:rFonts w:ascii="Arial" w:hAnsi="Arial" w:cs="Arial"/>
          <w:sz w:val="22"/>
        </w:rPr>
        <w:t xml:space="preserve">les principales situations rencontrées </w:t>
      </w:r>
    </w:p>
    <w:p w:rsidR="0094456F" w:rsidRPr="00036E8A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036E8A">
        <w:rPr>
          <w:rFonts w:ascii="Arial" w:hAnsi="Arial" w:cs="Arial"/>
          <w:sz w:val="22"/>
        </w:rPr>
        <w:t>t</w:t>
      </w:r>
      <w:r w:rsidR="0094456F" w:rsidRPr="00036E8A">
        <w:rPr>
          <w:rFonts w:ascii="Arial" w:hAnsi="Arial" w:cs="Arial"/>
          <w:sz w:val="22"/>
        </w:rPr>
        <w:t xml:space="preserve">ravailler en commun </w:t>
      </w:r>
    </w:p>
    <w:p w:rsidR="0094456F" w:rsidRPr="00036E8A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036E8A">
        <w:rPr>
          <w:rFonts w:ascii="Arial" w:hAnsi="Arial" w:cs="Arial"/>
          <w:sz w:val="22"/>
        </w:rPr>
        <w:t>énoncer un avis</w:t>
      </w:r>
    </w:p>
    <w:p w:rsidR="0094456F" w:rsidRPr="00036E8A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 xml:space="preserve">Les outils et ressources du RU </w:t>
      </w:r>
    </w:p>
    <w:p w:rsidR="008904A8" w:rsidRPr="00036E8A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036E8A">
        <w:rPr>
          <w:rFonts w:ascii="Arial" w:hAnsi="Arial" w:cs="Arial"/>
        </w:rPr>
        <w:t xml:space="preserve">Les points </w:t>
      </w:r>
      <w:r w:rsidR="00287478" w:rsidRPr="00036E8A">
        <w:rPr>
          <w:rFonts w:ascii="Arial" w:hAnsi="Arial" w:cs="Arial"/>
        </w:rPr>
        <w:t>de vigilance du RU</w:t>
      </w:r>
    </w:p>
    <w:p w:rsidR="008904A8" w:rsidRPr="00036E8A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36E8A">
        <w:rPr>
          <w:rFonts w:ascii="Arial" w:hAnsi="Arial" w:cs="Arial"/>
        </w:rPr>
        <w:t xml:space="preserve">Les </w:t>
      </w:r>
      <w:r w:rsidR="008904A8" w:rsidRPr="00036E8A">
        <w:rPr>
          <w:rFonts w:ascii="Arial" w:hAnsi="Arial" w:cs="Arial"/>
        </w:rPr>
        <w:t>compétences clés du RU</w:t>
      </w:r>
    </w:p>
    <w:p w:rsidR="00B83B4A" w:rsidRPr="00036E8A" w:rsidRDefault="00B83B4A" w:rsidP="006E4665">
      <w:pPr>
        <w:spacing w:after="120"/>
        <w:jc w:val="both"/>
        <w:rPr>
          <w:rFonts w:ascii="Arial" w:hAnsi="Arial" w:cs="Arial"/>
          <w:b/>
          <w:sz w:val="4"/>
          <w:szCs w:val="22"/>
        </w:rPr>
      </w:pPr>
    </w:p>
    <w:p w:rsidR="0094456F" w:rsidRPr="00036E8A" w:rsidRDefault="0094456F" w:rsidP="00440E83">
      <w:pPr>
        <w:spacing w:line="276" w:lineRule="auto"/>
        <w:ind w:left="12" w:right="1" w:firstLine="708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036E8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036E8A" w:rsidRDefault="0094456F" w:rsidP="00440E83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036E8A">
        <w:rPr>
          <w:rFonts w:ascii="Arial" w:hAnsi="Arial" w:cs="Arial"/>
        </w:rPr>
        <w:t>Jeu de plateau pédagogique avec questions ouvertes,</w:t>
      </w:r>
      <w:r w:rsidR="00F713A1" w:rsidRPr="00036E8A">
        <w:rPr>
          <w:rFonts w:ascii="Arial" w:hAnsi="Arial" w:cs="Arial"/>
        </w:rPr>
        <w:t xml:space="preserve"> études de cas, auto-évaluation</w:t>
      </w:r>
    </w:p>
    <w:p w:rsidR="005353C5" w:rsidRPr="00036E8A" w:rsidRDefault="005353C5" w:rsidP="00440E83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036E8A">
        <w:rPr>
          <w:rFonts w:ascii="Arial" w:hAnsi="Arial" w:cs="Arial"/>
        </w:rPr>
        <w:t>Echanges d’expériences</w:t>
      </w:r>
      <w:r w:rsidR="0094456F" w:rsidRPr="00036E8A">
        <w:rPr>
          <w:rFonts w:ascii="Arial" w:hAnsi="Arial" w:cs="Arial"/>
        </w:rPr>
        <w:t xml:space="preserve"> </w:t>
      </w:r>
    </w:p>
    <w:p w:rsidR="0094456F" w:rsidRPr="00036E8A" w:rsidRDefault="005353C5" w:rsidP="00440E83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036E8A">
        <w:rPr>
          <w:rFonts w:ascii="Arial" w:hAnsi="Arial" w:cs="Arial"/>
        </w:rPr>
        <w:t>A</w:t>
      </w:r>
      <w:r w:rsidR="00F713A1" w:rsidRPr="00036E8A">
        <w:rPr>
          <w:rFonts w:ascii="Arial" w:hAnsi="Arial" w:cs="Arial"/>
        </w:rPr>
        <w:t>pports théoriques</w:t>
      </w:r>
    </w:p>
    <w:p w:rsidR="00686084" w:rsidRPr="00036E8A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036E8A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036E8A">
        <w:rPr>
          <w:b/>
          <w:sz w:val="22"/>
          <w:szCs w:val="22"/>
        </w:rPr>
        <w:t> :</w:t>
      </w:r>
      <w:r w:rsidR="00E016FC" w:rsidRPr="00036E8A">
        <w:rPr>
          <w:b/>
          <w:sz w:val="22"/>
          <w:szCs w:val="22"/>
        </w:rPr>
        <w:t xml:space="preserve"> </w:t>
      </w:r>
      <w:r w:rsidRPr="00036E8A">
        <w:rPr>
          <w:sz w:val="22"/>
          <w:szCs w:val="22"/>
        </w:rPr>
        <w:t>mallette du RU constituant une base documentaire et un carnet de route</w:t>
      </w:r>
      <w:r w:rsidR="00440E83" w:rsidRPr="00036E8A">
        <w:rPr>
          <w:sz w:val="22"/>
          <w:szCs w:val="22"/>
        </w:rPr>
        <w:t xml:space="preserve">  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970B2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28 et 29 mai</w:t>
      </w:r>
      <w:r w:rsidR="0009525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252E5B" w:rsidRPr="00F42104" w:rsidRDefault="00252E5B" w:rsidP="00252E5B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La date l</w:t>
      </w:r>
      <w:r w:rsidR="00970B27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imite de réponse est fixée au 14/05</w:t>
      </w: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/2020</w:t>
      </w:r>
    </w:p>
    <w:p w:rsidR="00252E5B" w:rsidRPr="00F42104" w:rsidRDefault="00252E5B" w:rsidP="00252E5B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E3675D" w:rsidRPr="00F42104" w:rsidRDefault="00E3675D" w:rsidP="00E3675D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Merci de renvoyer ce bulletin à France Assos Santé Ile-de-</w:t>
      </w:r>
      <w:r>
        <w:rPr>
          <w:rFonts w:ascii="Arial" w:hAnsi="Arial" w:cs="Arial"/>
          <w:b/>
          <w:color w:val="FF0000"/>
          <w:sz w:val="22"/>
        </w:rPr>
        <w:t>France (URAASS Ile-de-France)</w:t>
      </w:r>
    </w:p>
    <w:p w:rsidR="00E3675D" w:rsidRPr="00F42104" w:rsidRDefault="00E3675D" w:rsidP="00E3675D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Par courrier à l’adresse suivante : 28 boulevard Pereire 75017 Paris</w:t>
      </w:r>
    </w:p>
    <w:p w:rsidR="00E3675D" w:rsidRDefault="00E3675D" w:rsidP="00E3675D">
      <w:pPr>
        <w:ind w:right="-284"/>
        <w:jc w:val="center"/>
        <w:rPr>
          <w:rStyle w:val="Lienhypertexte"/>
          <w:rFonts w:ascii="Arial" w:hAnsi="Arial" w:cs="Arial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 xml:space="preserve">Ou par mail : </w:t>
      </w:r>
      <w:hyperlink r:id="rId11" w:history="1">
        <w:r w:rsidRPr="00F42104">
          <w:rPr>
            <w:rStyle w:val="Lienhypertexte"/>
            <w:rFonts w:ascii="Arial" w:hAnsi="Arial" w:cs="Arial"/>
            <w:sz w:val="22"/>
          </w:rPr>
          <w:t>formation-idf@france-assos-sante.org</w:t>
        </w:r>
      </w:hyperlink>
    </w:p>
    <w:p w:rsidR="00E3675D" w:rsidRDefault="00E3675D" w:rsidP="00E3675D">
      <w:pPr>
        <w:ind w:right="-284"/>
        <w:jc w:val="center"/>
        <w:rPr>
          <w:rStyle w:val="Lienhypertexte"/>
          <w:rFonts w:ascii="Arial" w:hAnsi="Arial" w:cs="Arial"/>
          <w:sz w:val="22"/>
        </w:rPr>
      </w:pPr>
    </w:p>
    <w:p w:rsidR="00E3675D" w:rsidRPr="00F13459" w:rsidRDefault="00E3675D" w:rsidP="00E3675D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13459">
        <w:rPr>
          <w:rFonts w:ascii="Arial" w:hAnsi="Arial" w:cs="Arial"/>
          <w:b/>
          <w:color w:val="FF0000"/>
          <w:sz w:val="22"/>
        </w:rPr>
        <w:t>Pour toute question vous pouvez nous contacter au 01 43 29 92 38</w:t>
      </w:r>
    </w:p>
    <w:p w:rsidR="00E3675D" w:rsidRPr="00F42104" w:rsidRDefault="00E3675D" w:rsidP="00E3675D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E3675D" w:rsidRDefault="00E3675D" w:rsidP="00E36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</w:t>
      </w:r>
      <w:r>
        <w:rPr>
          <w:rFonts w:ascii="Arial" w:hAnsi="Arial" w:cs="Arial"/>
          <w:b/>
          <w:color w:val="3EA5B1"/>
          <w:sz w:val="22"/>
          <w:szCs w:val="22"/>
        </w:rPr>
        <w:t xml:space="preserve"> par mail</w:t>
      </w:r>
      <w:r w:rsidRPr="00567F82">
        <w:rPr>
          <w:rFonts w:ascii="Arial" w:hAnsi="Arial" w:cs="Arial"/>
          <w:b/>
          <w:color w:val="3EA5B1"/>
          <w:sz w:val="22"/>
          <w:szCs w:val="22"/>
        </w:rPr>
        <w:t>. Le nombre de places est limité à 1</w:t>
      </w:r>
      <w:r>
        <w:rPr>
          <w:rFonts w:ascii="Arial" w:hAnsi="Arial" w:cs="Arial"/>
          <w:b/>
          <w:color w:val="3EA5B1"/>
          <w:sz w:val="22"/>
          <w:szCs w:val="22"/>
        </w:rPr>
        <w:t>4</w:t>
      </w:r>
      <w:r w:rsidRPr="00567F82">
        <w:rPr>
          <w:rFonts w:ascii="Arial" w:hAnsi="Arial" w:cs="Arial"/>
          <w:b/>
          <w:color w:val="3EA5B1"/>
          <w:sz w:val="22"/>
          <w:szCs w:val="22"/>
        </w:rPr>
        <w:t xml:space="preserve"> participants par formation.</w:t>
      </w:r>
    </w:p>
    <w:p w:rsidR="00113156" w:rsidRPr="00567F82" w:rsidRDefault="00113156" w:rsidP="00E36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</w:p>
    <w:p w:rsidR="00113156" w:rsidRPr="00113156" w:rsidRDefault="00113156" w:rsidP="00F8538D">
      <w:pPr>
        <w:ind w:right="-288"/>
        <w:jc w:val="center"/>
        <w:rPr>
          <w:rFonts w:ascii="Arial" w:hAnsi="Arial" w:cs="Arial"/>
          <w:b/>
          <w:color w:val="CC543B"/>
          <w:sz w:val="22"/>
        </w:rPr>
      </w:pPr>
      <w:r w:rsidRPr="00113156">
        <w:rPr>
          <w:rFonts w:ascii="Calibri" w:hAnsi="Calibri"/>
          <w:b/>
          <w:i/>
          <w:color w:val="000000"/>
          <w:sz w:val="20"/>
          <w:szCs w:val="22"/>
        </w:rPr>
        <w:t xml:space="preserve">Pour rappel, dans le cadre de la RGPD – règlement n° 2016/679 vous disposez d’un droit de modification ou de suppression de vos données personnelles, n’hésitez pas à en informer France Assos Santé Ile-de-France : </w:t>
      </w:r>
      <w:r w:rsidRPr="00113156">
        <w:rPr>
          <w:rFonts w:ascii="Calibri" w:hAnsi="Calibri"/>
          <w:b/>
          <w:i/>
          <w:iCs/>
          <w:color w:val="000000"/>
          <w:sz w:val="20"/>
          <w:szCs w:val="22"/>
        </w:rPr>
        <w:t>ile-de-france@france-assos-sante.org</w:t>
      </w:r>
      <w:r w:rsidRPr="00113156">
        <w:rPr>
          <w:rFonts w:ascii="Calibri" w:hAnsi="Calibri"/>
          <w:b/>
          <w:i/>
          <w:color w:val="000000"/>
          <w:sz w:val="20"/>
          <w:szCs w:val="22"/>
        </w:rPr>
        <w:t>.</w:t>
      </w:r>
    </w:p>
    <w:p w:rsidR="00E3675D" w:rsidRPr="00113156" w:rsidRDefault="00E3675D" w:rsidP="00113156">
      <w:pPr>
        <w:ind w:right="72"/>
        <w:jc w:val="both"/>
        <w:rPr>
          <w:rFonts w:ascii="Arial" w:hAnsi="Arial" w:cs="Arial"/>
          <w:b/>
          <w:sz w:val="22"/>
          <w:szCs w:val="22"/>
        </w:rPr>
      </w:pPr>
    </w:p>
    <w:p w:rsidR="00E3675D" w:rsidRPr="004471F4" w:rsidRDefault="00E3675D" w:rsidP="00E3675D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Association</w:t>
      </w:r>
      <w:r w:rsidR="00E367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E3675D" w:rsidRDefault="00E3675D" w:rsidP="00E3675D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des besoins spécifiques ? Si oui lesquels ?</w:t>
      </w:r>
    </w:p>
    <w:p w:rsidR="00E3675D" w:rsidRDefault="00E3675D" w:rsidP="00E3675D">
      <w:pPr>
        <w:tabs>
          <w:tab w:val="right" w:leader="dot" w:pos="8789"/>
        </w:tabs>
        <w:jc w:val="both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392D2E" w:rsidRDefault="00392D2E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392D2E" w:rsidRDefault="00392D2E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392D2E" w:rsidRDefault="00392D2E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392D2E" w:rsidRDefault="00392D2E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2" o:title=""/>
          </v:shape>
          <w:control r:id="rId13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2" o:title=""/>
          </v:shape>
          <w:control r:id="rId14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2" o:title=""/>
          </v:shape>
          <w:control r:id="rId15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Default="00D61B22" w:rsidP="00925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lastRenderedPageBreak/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</w:p>
    <w:p w:rsidR="00392D2E" w:rsidRPr="00092C83" w:rsidRDefault="00392D2E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6"/>
          <w:footerReference w:type="default" r:id="rId17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lastRenderedPageBreak/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9"/>
        <w:gridCol w:w="4089"/>
        <w:gridCol w:w="3519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8555B" w:rsidRPr="0098555B" w:rsidRDefault="0098555B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4"/>
          <w:szCs w:val="4"/>
          <w:u w:val="single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E3675D" w:rsidRDefault="005F40BA" w:rsidP="00E3675D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E3675D">
        <w:rPr>
          <w:rFonts w:ascii="Arial" w:hAnsi="Arial" w:cs="Arial"/>
          <w:b/>
          <w:bCs/>
          <w:sz w:val="22"/>
          <w:szCs w:val="22"/>
        </w:rPr>
        <w:t>de France Assos Santé ou de l’URAASS</w:t>
      </w:r>
      <w:r w:rsidR="0098555B">
        <w:rPr>
          <w:rFonts w:ascii="Arial" w:hAnsi="Arial" w:cs="Arial"/>
          <w:b/>
          <w:bCs/>
          <w:sz w:val="22"/>
          <w:szCs w:val="22"/>
        </w:rPr>
        <w:t xml:space="preserve"> Ile-de-France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</w:p>
    <w:p w:rsidR="00FA6A43" w:rsidRPr="009258CF" w:rsidRDefault="00E91ADE" w:rsidP="0098555B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ab/>
      </w:r>
      <w:r w:rsidRPr="009258CF">
        <w:rPr>
          <w:rFonts w:ascii="Arial" w:hAnsi="Arial" w:cs="Arial"/>
          <w:sz w:val="22"/>
          <w:szCs w:val="22"/>
        </w:rPr>
        <w:t> OUI</w:t>
      </w:r>
      <w:r w:rsidRPr="009258CF">
        <w:rPr>
          <w:rFonts w:ascii="Arial" w:hAnsi="Arial" w:cs="Arial"/>
          <w:sz w:val="22"/>
          <w:szCs w:val="22"/>
        </w:rPr>
        <w:tab/>
      </w:r>
      <w:r w:rsidRPr="009258CF">
        <w:rPr>
          <w:rFonts w:ascii="Arial" w:hAnsi="Arial" w:cs="Arial"/>
          <w:sz w:val="22"/>
          <w:szCs w:val="22"/>
        </w:rPr>
        <w:tab/>
      </w:r>
      <w:r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8555B">
      <w:pPr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  <w:r w:rsidR="0006116C">
        <w:rPr>
          <w:rFonts w:ascii="Arial" w:hAnsi="Arial" w:cs="Arial"/>
          <w:noProof/>
          <w:sz w:val="22"/>
          <w:szCs w:val="22"/>
        </w:rPr>
        <w:t xml:space="preserve"> (CDU)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E3675D">
        <w:rPr>
          <w:rFonts w:ascii="Arial" w:hAnsi="Arial" w:cs="Arial"/>
          <w:noProof/>
          <w:sz w:val="22"/>
          <w:szCs w:val="22"/>
        </w:rPr>
        <w:t xml:space="preserve"> (CDU)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E3675D">
        <w:rPr>
          <w:rFonts w:ascii="Arial" w:hAnsi="Arial" w:cs="Arial"/>
          <w:noProof/>
          <w:sz w:val="22"/>
          <w:szCs w:val="22"/>
        </w:rPr>
        <w:t xml:space="preserve"> (CDU)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Default="00FA6A43" w:rsidP="00291801">
      <w:pPr>
        <w:spacing w:line="360" w:lineRule="auto"/>
        <w:ind w:left="142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45989" w:rsidRPr="009258CF" w:rsidRDefault="00F45989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45989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</w:p>
    <w:p w:rsidR="0098555B" w:rsidRDefault="0098555B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lastRenderedPageBreak/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F8538D" w:rsidRDefault="00F8538D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F8538D" w:rsidRDefault="00F8538D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B44903" w:rsidRDefault="00287478" w:rsidP="00B44903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B44903" w:rsidRDefault="00FD3EC4" w:rsidP="00B44903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p w:rsidR="00B44903" w:rsidRPr="00B44903" w:rsidRDefault="00B44903" w:rsidP="00B44903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0"/>
          <w:szCs w:val="20"/>
        </w:rPr>
      </w:pPr>
    </w:p>
    <w:sectPr w:rsidR="00B44903" w:rsidRPr="00B44903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7CD3D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F8538D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20BC2E8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9C884B8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F8538D">
          <w:rPr>
            <w:rFonts w:asciiTheme="minorHAnsi" w:hAnsiTheme="minorHAnsi"/>
            <w:noProof/>
            <w:sz w:val="20"/>
          </w:rPr>
          <w:t>1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B44903" w:rsidRDefault="002E344B" w:rsidP="00307D6D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4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36E8A"/>
    <w:rsid w:val="00045242"/>
    <w:rsid w:val="0005080F"/>
    <w:rsid w:val="0006116C"/>
    <w:rsid w:val="00070E34"/>
    <w:rsid w:val="00070E9C"/>
    <w:rsid w:val="00077CD3"/>
    <w:rsid w:val="0008707C"/>
    <w:rsid w:val="00092C83"/>
    <w:rsid w:val="00095252"/>
    <w:rsid w:val="000C6833"/>
    <w:rsid w:val="000D1DE2"/>
    <w:rsid w:val="000D3AF0"/>
    <w:rsid w:val="000D3DC6"/>
    <w:rsid w:val="0011315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2E5B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12D14"/>
    <w:rsid w:val="0033622A"/>
    <w:rsid w:val="00343FFD"/>
    <w:rsid w:val="00361035"/>
    <w:rsid w:val="0037348C"/>
    <w:rsid w:val="00384939"/>
    <w:rsid w:val="00392D2E"/>
    <w:rsid w:val="003A4C78"/>
    <w:rsid w:val="003D691D"/>
    <w:rsid w:val="003F6C05"/>
    <w:rsid w:val="004105F1"/>
    <w:rsid w:val="00412451"/>
    <w:rsid w:val="00423024"/>
    <w:rsid w:val="00431B02"/>
    <w:rsid w:val="00435942"/>
    <w:rsid w:val="00440E83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D03F7"/>
    <w:rsid w:val="005E1558"/>
    <w:rsid w:val="005E2FD8"/>
    <w:rsid w:val="005F0894"/>
    <w:rsid w:val="005F40BA"/>
    <w:rsid w:val="006035B7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0B27"/>
    <w:rsid w:val="00973D87"/>
    <w:rsid w:val="009759F7"/>
    <w:rsid w:val="009827A0"/>
    <w:rsid w:val="0098555B"/>
    <w:rsid w:val="009A6B2D"/>
    <w:rsid w:val="009C093F"/>
    <w:rsid w:val="009C4A0B"/>
    <w:rsid w:val="009F5462"/>
    <w:rsid w:val="009F5B50"/>
    <w:rsid w:val="00A045B8"/>
    <w:rsid w:val="00A20877"/>
    <w:rsid w:val="00A23577"/>
    <w:rsid w:val="00A2658A"/>
    <w:rsid w:val="00A677DF"/>
    <w:rsid w:val="00A76B54"/>
    <w:rsid w:val="00AA03AA"/>
    <w:rsid w:val="00AA71B9"/>
    <w:rsid w:val="00AB5566"/>
    <w:rsid w:val="00AC0BA2"/>
    <w:rsid w:val="00AD4C17"/>
    <w:rsid w:val="00AE2499"/>
    <w:rsid w:val="00AF443E"/>
    <w:rsid w:val="00B100E2"/>
    <w:rsid w:val="00B44903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BF7DC5"/>
    <w:rsid w:val="00C30234"/>
    <w:rsid w:val="00C4477C"/>
    <w:rsid w:val="00C55F9D"/>
    <w:rsid w:val="00C65E0D"/>
    <w:rsid w:val="00C66802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3675D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989"/>
    <w:rsid w:val="00F45B30"/>
    <w:rsid w:val="00F53247"/>
    <w:rsid w:val="00F713A1"/>
    <w:rsid w:val="00F72A41"/>
    <w:rsid w:val="00F73002"/>
    <w:rsid w:val="00F83B2F"/>
    <w:rsid w:val="00F8436A"/>
    <w:rsid w:val="00F8538D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18CDA2C2"/>
  <w15:docId w15:val="{7E7A3435-2F9F-4E47-B9F9-F9E2DB0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-idf@france-assos-sante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https://extranet.france-assos-sante.org/formation/en-pratiqu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tranet.france-assos-sante.org/formation/en-pratique/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9E80-1FDB-4FE6-BAD7-325D8B84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Julie Giraud</cp:lastModifiedBy>
  <cp:revision>2</cp:revision>
  <cp:lastPrinted>2017-01-10T13:08:00Z</cp:lastPrinted>
  <dcterms:created xsi:type="dcterms:W3CDTF">2020-02-25T14:06:00Z</dcterms:created>
  <dcterms:modified xsi:type="dcterms:W3CDTF">2020-02-25T14:06:00Z</dcterms:modified>
</cp:coreProperties>
</file>