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-269875</wp:posOffset>
                </wp:positionH>
                <wp:positionV relativeFrom="page">
                  <wp:posOffset>1328420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21.25pt;margin-top:104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E44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 et 3 juin</w:t>
                            </w:r>
                            <w:r w:rsidR="00AD4C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0952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9h30 – 17h</w:t>
                            </w:r>
                            <w:r w:rsidR="00AD4C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les 2 jours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70B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Lieu à confirmer à Paris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056228" w:rsidRPr="00361035" w:rsidRDefault="00056228" w:rsidP="00056228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056228" w:rsidRDefault="00056228" w:rsidP="00056228">
                            <w:pPr>
                              <w:spacing w:afterLines="100" w:after="240"/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Pr="00822380">
                                <w:rPr>
                                  <w:rStyle w:val="Lienhypertexte"/>
                                </w:rPr>
                                <w:t>https://extranet.france-assos-sante.org/formation/en-pratique/</w:t>
                              </w:r>
                            </w:hyperlink>
                          </w:p>
                          <w:p w:rsidR="00056228" w:rsidRPr="00361035" w:rsidRDefault="00056228" w:rsidP="00056228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="00CC6B2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e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056228" w:rsidRPr="000562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Marie-Odile Glise</w:t>
                            </w:r>
                            <w:r w:rsidR="000562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562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formatrice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EE44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 et 3 juin</w:t>
                      </w:r>
                      <w:r w:rsidR="00AD4C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2020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09525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9h30 – 17h</w:t>
                      </w:r>
                      <w:r w:rsidR="00AD4C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les 2 jours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70B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Lieu à confirmer à Paris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056228" w:rsidRPr="00361035" w:rsidRDefault="00056228" w:rsidP="00056228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056228" w:rsidRDefault="00056228" w:rsidP="00056228">
                      <w:pPr>
                        <w:spacing w:afterLines="100" w:after="240"/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Pr="00822380">
                          <w:rPr>
                            <w:rStyle w:val="Lienhypertexte"/>
                          </w:rPr>
                          <w:t>https://extranet.france-assos-sante.org/formation/en-pratique/</w:t>
                        </w:r>
                      </w:hyperlink>
                    </w:p>
                    <w:p w:rsidR="00056228" w:rsidRPr="00361035" w:rsidRDefault="00056228" w:rsidP="00056228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="00CC6B2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e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056228" w:rsidRPr="00056228">
                        <w:rPr>
                          <w:rFonts w:ascii="Arial" w:hAnsi="Arial" w:cs="Arial"/>
                          <w:sz w:val="22"/>
                          <w:szCs w:val="22"/>
                        </w:rPr>
                        <w:t>Marie-Odile Glise</w:t>
                      </w:r>
                      <w:r w:rsidR="000562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056228">
                        <w:rPr>
                          <w:rFonts w:ascii="Arial" w:hAnsi="Arial" w:cs="Arial"/>
                          <w:sz w:val="22"/>
                          <w:szCs w:val="22"/>
                        </w:rPr>
                        <w:t>formatrice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r w:rsidRPr="00E016FC">
        <w:rPr>
          <w:rFonts w:ascii="Arial" w:hAnsi="Arial" w:cs="Arial"/>
          <w:i/>
          <w:sz w:val="22"/>
          <w:szCs w:val="22"/>
        </w:rPr>
        <w:t xml:space="preserve">conforme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6D5CBD" w:rsidRDefault="008904A8" w:rsidP="004D578F">
      <w:pPr>
        <w:rPr>
          <w:rFonts w:ascii="Arial" w:hAnsi="Arial" w:cs="Arial"/>
          <w:sz w:val="16"/>
          <w:szCs w:val="16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lastRenderedPageBreak/>
        <w:t xml:space="preserve">les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 xml:space="preserve">ravailler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énoncer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686084" w:rsidRPr="006D5CBD" w:rsidRDefault="005353C5" w:rsidP="00BF49CE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BULLETIN D’INSCRIPTION A LA FORMATION DU </w:t>
      </w:r>
      <w:r w:rsidR="00EE44F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 et 3 juin</w:t>
      </w:r>
      <w:r w:rsidR="0009525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2020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252E5B" w:rsidRPr="00F42104" w:rsidRDefault="00252E5B" w:rsidP="00252E5B">
      <w:pPr>
        <w:ind w:right="-284"/>
        <w:jc w:val="both"/>
        <w:rPr>
          <w:rFonts w:ascii="Arial" w:eastAsia="Calibri" w:hAnsi="Arial" w:cs="Arial"/>
          <w:b/>
          <w:color w:val="CC543B"/>
          <w:sz w:val="22"/>
          <w:szCs w:val="22"/>
          <w:u w:val="single"/>
          <w:lang w:eastAsia="en-US"/>
        </w:rPr>
      </w:pPr>
      <w:r w:rsidRPr="00F4210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La date l</w:t>
      </w:r>
      <w:r w:rsidR="00EE44FE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imi</w:t>
      </w:r>
      <w:r w:rsidR="0029063C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te de réponse est fixée au 19/05</w:t>
      </w:r>
      <w:r w:rsidRPr="00F4210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/2020</w:t>
      </w:r>
    </w:p>
    <w:p w:rsidR="00252E5B" w:rsidRPr="00F42104" w:rsidRDefault="00252E5B" w:rsidP="00252E5B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</w:p>
    <w:p w:rsidR="00660029" w:rsidRPr="00F42104" w:rsidRDefault="00660029" w:rsidP="00660029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>Merci de renvoyer ce bulletin à France Assos Santé Ile-de-</w:t>
      </w:r>
      <w:r>
        <w:rPr>
          <w:rFonts w:ascii="Arial" w:hAnsi="Arial" w:cs="Arial"/>
          <w:b/>
          <w:color w:val="FF0000"/>
          <w:sz w:val="22"/>
        </w:rPr>
        <w:t>France (URAASS Ile-de-France)</w:t>
      </w:r>
    </w:p>
    <w:p w:rsidR="00660029" w:rsidRPr="00F42104" w:rsidRDefault="00660029" w:rsidP="00660029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>Par courrier à l’adresse suivante : 28 boulevard Pereire 75017 Paris</w:t>
      </w:r>
    </w:p>
    <w:p w:rsidR="00660029" w:rsidRDefault="00660029" w:rsidP="00660029">
      <w:pPr>
        <w:ind w:right="-284"/>
        <w:jc w:val="center"/>
        <w:rPr>
          <w:rStyle w:val="Lienhypertexte"/>
          <w:rFonts w:ascii="Arial" w:hAnsi="Arial" w:cs="Arial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 xml:space="preserve">Ou par mail : </w:t>
      </w:r>
      <w:hyperlink r:id="rId10" w:history="1">
        <w:r w:rsidRPr="00F42104">
          <w:rPr>
            <w:rStyle w:val="Lienhypertexte"/>
            <w:rFonts w:ascii="Arial" w:hAnsi="Arial" w:cs="Arial"/>
            <w:sz w:val="22"/>
          </w:rPr>
          <w:t>formation-idf@france-assos-sante.org</w:t>
        </w:r>
      </w:hyperlink>
    </w:p>
    <w:p w:rsidR="00660029" w:rsidRDefault="00660029" w:rsidP="00660029">
      <w:pPr>
        <w:ind w:right="-284"/>
        <w:jc w:val="center"/>
        <w:rPr>
          <w:rStyle w:val="Lienhypertexte"/>
          <w:rFonts w:ascii="Arial" w:hAnsi="Arial" w:cs="Arial"/>
          <w:sz w:val="22"/>
        </w:rPr>
      </w:pPr>
    </w:p>
    <w:p w:rsidR="00660029" w:rsidRPr="00F13459" w:rsidRDefault="00660029" w:rsidP="00660029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13459">
        <w:rPr>
          <w:rFonts w:ascii="Arial" w:hAnsi="Arial" w:cs="Arial"/>
          <w:b/>
          <w:color w:val="FF0000"/>
          <w:sz w:val="22"/>
        </w:rPr>
        <w:t>Pour toute question vous pouvez nous contacter au 01 43 29 92 38</w:t>
      </w:r>
    </w:p>
    <w:p w:rsidR="00660029" w:rsidRPr="00F42104" w:rsidRDefault="00660029" w:rsidP="00660029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</w:p>
    <w:p w:rsidR="00660029" w:rsidRPr="00567F82" w:rsidRDefault="00660029" w:rsidP="0066002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Nous attendons que le seuil minimal de 10 inscrits soit atteint avant de vous confirmer la formation</w:t>
      </w:r>
      <w:r>
        <w:rPr>
          <w:rFonts w:ascii="Arial" w:hAnsi="Arial" w:cs="Arial"/>
          <w:b/>
          <w:color w:val="3EA5B1"/>
          <w:sz w:val="22"/>
          <w:szCs w:val="22"/>
        </w:rPr>
        <w:t xml:space="preserve"> par mail</w:t>
      </w:r>
      <w:r w:rsidRPr="00567F82">
        <w:rPr>
          <w:rFonts w:ascii="Arial" w:hAnsi="Arial" w:cs="Arial"/>
          <w:b/>
          <w:color w:val="3EA5B1"/>
          <w:sz w:val="22"/>
          <w:szCs w:val="22"/>
        </w:rPr>
        <w:t>. Le nombre de places est limité à 1</w:t>
      </w:r>
      <w:r>
        <w:rPr>
          <w:rFonts w:ascii="Arial" w:hAnsi="Arial" w:cs="Arial"/>
          <w:b/>
          <w:color w:val="3EA5B1"/>
          <w:sz w:val="22"/>
          <w:szCs w:val="22"/>
        </w:rPr>
        <w:t>4</w:t>
      </w:r>
      <w:r w:rsidRPr="00567F82">
        <w:rPr>
          <w:rFonts w:ascii="Arial" w:hAnsi="Arial" w:cs="Arial"/>
          <w:b/>
          <w:color w:val="3EA5B1"/>
          <w:sz w:val="22"/>
          <w:szCs w:val="22"/>
        </w:rPr>
        <w:t xml:space="preserve"> participants par formation.</w:t>
      </w:r>
    </w:p>
    <w:p w:rsidR="00660029" w:rsidRDefault="00660029" w:rsidP="00660029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314080" w:rsidRPr="00314080" w:rsidRDefault="00314080" w:rsidP="005F57B0">
      <w:pPr>
        <w:ind w:right="-288"/>
        <w:jc w:val="center"/>
        <w:rPr>
          <w:rFonts w:ascii="Arial" w:hAnsi="Arial" w:cs="Arial"/>
          <w:b/>
          <w:color w:val="CC543B"/>
          <w:sz w:val="22"/>
        </w:rPr>
      </w:pPr>
      <w:bookmarkStart w:id="0" w:name="_GoBack"/>
      <w:r w:rsidRPr="00314080">
        <w:rPr>
          <w:rFonts w:ascii="Calibri" w:hAnsi="Calibri"/>
          <w:b/>
          <w:i/>
          <w:color w:val="000000"/>
          <w:sz w:val="20"/>
          <w:szCs w:val="22"/>
        </w:rPr>
        <w:t xml:space="preserve">Pour rappel, dans le cadre de la RGPD – règlement n° 2016/679 vous disposez d’un droit de modification ou de suppression de vos données personnelles, n’hésitez pas à en informer France Assos Santé Ile-de-France : </w:t>
      </w:r>
      <w:r w:rsidRPr="00314080">
        <w:rPr>
          <w:rFonts w:ascii="Calibri" w:hAnsi="Calibri"/>
          <w:b/>
          <w:i/>
          <w:iCs/>
          <w:color w:val="000000"/>
          <w:sz w:val="20"/>
          <w:szCs w:val="22"/>
        </w:rPr>
        <w:t>ile-de-france@france-assos-sante.org</w:t>
      </w:r>
      <w:r w:rsidRPr="00314080">
        <w:rPr>
          <w:rFonts w:ascii="Calibri" w:hAnsi="Calibri"/>
          <w:b/>
          <w:i/>
          <w:color w:val="000000"/>
          <w:sz w:val="20"/>
          <w:szCs w:val="22"/>
        </w:rPr>
        <w:t>.</w:t>
      </w:r>
    </w:p>
    <w:bookmarkEnd w:id="0"/>
    <w:p w:rsidR="00314080" w:rsidRPr="00B85182" w:rsidRDefault="00314080" w:rsidP="00660029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660029" w:rsidRPr="004471F4" w:rsidRDefault="00660029" w:rsidP="00660029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lisiblement TOUS les champs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314080" w:rsidRDefault="00314080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lastRenderedPageBreak/>
        <w:t>Association</w:t>
      </w:r>
      <w:r w:rsidR="006600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660029" w:rsidRDefault="00660029" w:rsidP="0066002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Avez-vous des besoins spécifiques ? Si oui lesquels ?</w:t>
      </w:r>
    </w:p>
    <w:p w:rsidR="00660029" w:rsidRDefault="00660029" w:rsidP="00660029">
      <w:pPr>
        <w:tabs>
          <w:tab w:val="right" w:leader="dot" w:pos="8789"/>
        </w:tabs>
        <w:jc w:val="both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314080" w:rsidRDefault="00314080" w:rsidP="00D80735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314080" w:rsidRDefault="00314080" w:rsidP="00D80735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314080" w:rsidRDefault="00314080" w:rsidP="00D80735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pt;height:9pt" o:ole="">
            <v:imagedata r:id="rId11" o:title=""/>
          </v:shape>
          <w:control r:id="rId12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pt;height:9pt" o:ole="">
            <v:imagedata r:id="rId11" o:title=""/>
          </v:shape>
          <w:control r:id="rId13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pt;height:9pt" o:ole="">
            <v:imagedata r:id="rId14" o:title=""/>
          </v:shape>
          <w:control r:id="rId15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Default="00D61B22" w:rsidP="00925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lastRenderedPageBreak/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</w:p>
    <w:p w:rsidR="00314080" w:rsidRPr="00092C83" w:rsidRDefault="00314080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16"/>
          <w:footerReference w:type="default" r:id="rId17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lastRenderedPageBreak/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C6B25" w:rsidRPr="00CC6B25" w:rsidRDefault="00CC6B25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4"/>
          <w:szCs w:val="4"/>
          <w:u w:val="single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660029" w:rsidRDefault="005F40BA" w:rsidP="00660029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="00660029">
        <w:rPr>
          <w:rFonts w:ascii="Arial" w:hAnsi="Arial" w:cs="Arial"/>
          <w:b/>
          <w:bCs/>
          <w:sz w:val="22"/>
          <w:szCs w:val="22"/>
        </w:rPr>
        <w:t>de France Assos Santé ou de l’URAASS</w:t>
      </w:r>
      <w:r w:rsidRPr="009258CF">
        <w:rPr>
          <w:rFonts w:ascii="Arial" w:hAnsi="Arial" w:cs="Arial"/>
          <w:b/>
          <w:bCs/>
          <w:sz w:val="22"/>
          <w:szCs w:val="22"/>
        </w:rPr>
        <w:t> </w:t>
      </w:r>
      <w:r w:rsidR="00CC6B25">
        <w:rPr>
          <w:rFonts w:ascii="Arial" w:hAnsi="Arial" w:cs="Arial"/>
          <w:b/>
          <w:bCs/>
          <w:sz w:val="22"/>
          <w:szCs w:val="22"/>
        </w:rPr>
        <w:t xml:space="preserve">Ile-de-France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</w:p>
    <w:p w:rsidR="00FA6A43" w:rsidRPr="009258CF" w:rsidRDefault="00E91ADE" w:rsidP="00660029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sz w:val="22"/>
          <w:szCs w:val="22"/>
        </w:rPr>
        <w:t> OUI</w:t>
      </w:r>
      <w:r w:rsidRPr="009258CF">
        <w:rPr>
          <w:rFonts w:ascii="Arial" w:hAnsi="Arial" w:cs="Arial"/>
          <w:sz w:val="22"/>
          <w:szCs w:val="22"/>
        </w:rPr>
        <w:tab/>
      </w:r>
      <w:r w:rsidRPr="009258CF">
        <w:rPr>
          <w:rFonts w:ascii="Arial" w:hAnsi="Arial" w:cs="Arial"/>
          <w:sz w:val="22"/>
          <w:szCs w:val="22"/>
        </w:rPr>
        <w:tab/>
      </w:r>
      <w:r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CC6B25">
      <w:pPr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  <w:r w:rsidR="00660029">
        <w:rPr>
          <w:rFonts w:ascii="Arial" w:hAnsi="Arial" w:cs="Arial"/>
          <w:noProof/>
          <w:sz w:val="22"/>
          <w:szCs w:val="22"/>
        </w:rPr>
        <w:t xml:space="preserve"> (CDU)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  <w:r w:rsidR="00660029">
        <w:rPr>
          <w:rFonts w:ascii="Arial" w:hAnsi="Arial" w:cs="Arial"/>
          <w:noProof/>
          <w:sz w:val="22"/>
          <w:szCs w:val="22"/>
        </w:rPr>
        <w:t xml:space="preserve"> (CDU)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  <w:r w:rsidR="00660029">
        <w:rPr>
          <w:rFonts w:ascii="Arial" w:hAnsi="Arial" w:cs="Arial"/>
          <w:noProof/>
          <w:sz w:val="22"/>
          <w:szCs w:val="22"/>
        </w:rPr>
        <w:t>(CDU)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CC6B25" w:rsidRDefault="00CC6B25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lastRenderedPageBreak/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314080" w:rsidRDefault="00314080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314080" w:rsidRDefault="00314080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314080" w:rsidRDefault="00314080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Pr="00CB484C" w:rsidRDefault="00287478" w:rsidP="00CB484C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D3EC4" w:rsidRDefault="00FD3EC4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p w:rsidR="00CB484C" w:rsidRPr="00CB484C" w:rsidRDefault="00CB484C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0"/>
          <w:szCs w:val="20"/>
        </w:rPr>
      </w:pPr>
    </w:p>
    <w:sectPr w:rsidR="00CB484C" w:rsidRPr="00CB484C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ACED512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5F57B0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DA576F6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114D18C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5F57B0">
          <w:rPr>
            <w:rFonts w:asciiTheme="minorHAnsi" w:hAnsiTheme="minorHAnsi"/>
            <w:noProof/>
            <w:sz w:val="20"/>
          </w:rPr>
          <w:t>5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CB484C" w:rsidRDefault="002E344B" w:rsidP="00CB484C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5953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56228"/>
    <w:rsid w:val="00070E9C"/>
    <w:rsid w:val="00074428"/>
    <w:rsid w:val="00077CD3"/>
    <w:rsid w:val="0008707C"/>
    <w:rsid w:val="00092C83"/>
    <w:rsid w:val="00095252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2E5B"/>
    <w:rsid w:val="00253850"/>
    <w:rsid w:val="00262BA1"/>
    <w:rsid w:val="002700B8"/>
    <w:rsid w:val="00287478"/>
    <w:rsid w:val="0029063C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14080"/>
    <w:rsid w:val="0033622A"/>
    <w:rsid w:val="00343FFD"/>
    <w:rsid w:val="00361035"/>
    <w:rsid w:val="0037348C"/>
    <w:rsid w:val="00384939"/>
    <w:rsid w:val="003A4C78"/>
    <w:rsid w:val="003D691D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5F57B0"/>
    <w:rsid w:val="006035B7"/>
    <w:rsid w:val="006422FB"/>
    <w:rsid w:val="00660029"/>
    <w:rsid w:val="006658B9"/>
    <w:rsid w:val="006729F8"/>
    <w:rsid w:val="00676DDB"/>
    <w:rsid w:val="00686084"/>
    <w:rsid w:val="006C0990"/>
    <w:rsid w:val="006D5CBD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C8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0B27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3577"/>
    <w:rsid w:val="00A2658A"/>
    <w:rsid w:val="00A677DF"/>
    <w:rsid w:val="00A76B54"/>
    <w:rsid w:val="00AA03AA"/>
    <w:rsid w:val="00AA71B9"/>
    <w:rsid w:val="00AB5566"/>
    <w:rsid w:val="00AC0BA2"/>
    <w:rsid w:val="00AD4C17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49CE"/>
    <w:rsid w:val="00BF7DC5"/>
    <w:rsid w:val="00C30234"/>
    <w:rsid w:val="00C4477C"/>
    <w:rsid w:val="00C65E0D"/>
    <w:rsid w:val="00C66802"/>
    <w:rsid w:val="00CB484C"/>
    <w:rsid w:val="00CC6B25"/>
    <w:rsid w:val="00CD2909"/>
    <w:rsid w:val="00CE3C55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EE44FE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5:docId w15:val="{D132B973-7D60-41A3-9871-CB6A7DB1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france-assos-sante.org/formation/en-pratique/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mailto:formation-idf@france-assos-sant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xtranet.france-assos-sante.org/formation/en-pratique/" TargetMode="External"/><Relationship Id="rId14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620E-1834-476D-813E-C8A0FA50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5610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Julie Giraud</cp:lastModifiedBy>
  <cp:revision>2</cp:revision>
  <cp:lastPrinted>2017-01-10T13:08:00Z</cp:lastPrinted>
  <dcterms:created xsi:type="dcterms:W3CDTF">2020-02-25T14:04:00Z</dcterms:created>
  <dcterms:modified xsi:type="dcterms:W3CDTF">2020-02-25T14:04:00Z</dcterms:modified>
</cp:coreProperties>
</file>